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91" w:rsidRDefault="00952A91" w:rsidP="00952A91">
      <w:pPr>
        <w:spacing w:before="41"/>
        <w:rPr>
          <w:rFonts w:ascii="Calibri" w:eastAsia="Calibri" w:hAnsi="Calibri" w:cs="Calibri"/>
          <w:sz w:val="24"/>
          <w:szCs w:val="24"/>
        </w:rPr>
      </w:pPr>
    </w:p>
    <w:p w:rsidR="00952A91" w:rsidRDefault="00952A91" w:rsidP="00952A91">
      <w:pPr>
        <w:spacing w:before="99"/>
        <w:ind w:left="479"/>
      </w:pPr>
      <w:r>
        <w:rPr>
          <w:noProof/>
          <w:lang w:val="is-IS"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4286885</wp:posOffset>
            </wp:positionH>
            <wp:positionV relativeFrom="page">
              <wp:posOffset>876300</wp:posOffset>
            </wp:positionV>
            <wp:extent cx="242760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s-IS" w:eastAsia="is-IS"/>
        </w:rPr>
        <w:drawing>
          <wp:inline distT="0" distB="0" distL="0" distR="0">
            <wp:extent cx="1153160" cy="1158875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before="8" w:line="280" w:lineRule="exact"/>
        <w:rPr>
          <w:sz w:val="28"/>
          <w:szCs w:val="28"/>
        </w:rPr>
      </w:pPr>
    </w:p>
    <w:p w:rsidR="00952A91" w:rsidRDefault="00952A91" w:rsidP="00952A91">
      <w:pPr>
        <w:spacing w:line="460" w:lineRule="exact"/>
        <w:ind w:left="2835" w:right="272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position w:val="1"/>
          <w:sz w:val="40"/>
          <w:szCs w:val="40"/>
        </w:rPr>
        <w:t>opa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g</w:t>
      </w:r>
      <w:r>
        <w:rPr>
          <w:rFonts w:ascii="Calibri" w:eastAsia="Calibri" w:hAnsi="Calibri" w:cs="Calibri"/>
          <w:position w:val="1"/>
          <w:sz w:val="40"/>
          <w:szCs w:val="40"/>
        </w:rPr>
        <w:t>at</w:t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position w:val="1"/>
          <w:sz w:val="40"/>
          <w:szCs w:val="40"/>
        </w:rPr>
        <w:t>ng t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position w:val="1"/>
          <w:sz w:val="40"/>
          <w:szCs w:val="40"/>
        </w:rPr>
        <w:t>e after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position w:val="1"/>
          <w:sz w:val="40"/>
          <w:szCs w:val="40"/>
        </w:rPr>
        <w:t>at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position w:val="1"/>
          <w:sz w:val="40"/>
          <w:szCs w:val="40"/>
        </w:rPr>
        <w:t>:</w:t>
      </w:r>
    </w:p>
    <w:p w:rsidR="00952A91" w:rsidRDefault="00952A91" w:rsidP="00952A91">
      <w:pPr>
        <w:spacing w:line="480" w:lineRule="exact"/>
        <w:ind w:left="1207" w:right="109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 xml:space="preserve">the 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umbrian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expe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of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using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om</w:t>
      </w:r>
      <w:r>
        <w:rPr>
          <w:rFonts w:ascii="Calibri" w:eastAsia="Calibri" w:hAnsi="Calibri" w:cs="Calibri"/>
          <w:spacing w:val="-4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ity</w:t>
      </w:r>
    </w:p>
    <w:p w:rsidR="00952A91" w:rsidRDefault="00952A91" w:rsidP="00952A91">
      <w:pPr>
        <w:spacing w:before="1"/>
        <w:ind w:left="739" w:right="62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deve</w:t>
      </w:r>
      <w:r>
        <w:rPr>
          <w:rFonts w:ascii="Calibri" w:eastAsia="Calibri" w:hAnsi="Calibri" w:cs="Calibri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opment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a</w:t>
      </w:r>
      <w:r>
        <w:rPr>
          <w:rFonts w:ascii="Calibri" w:eastAsia="Calibri" w:hAnsi="Calibri" w:cs="Calibri"/>
          <w:sz w:val="40"/>
          <w:szCs w:val="40"/>
        </w:rPr>
        <w:t>p</w:t>
      </w:r>
      <w:r>
        <w:rPr>
          <w:rFonts w:ascii="Calibri" w:eastAsia="Calibri" w:hAnsi="Calibri" w:cs="Calibri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ro</w:t>
      </w:r>
      <w:r>
        <w:rPr>
          <w:rFonts w:ascii="Calibri" w:eastAsia="Calibri" w:hAnsi="Calibri" w:cs="Calibri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ch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o bu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ld re</w:t>
      </w:r>
      <w:r>
        <w:rPr>
          <w:rFonts w:ascii="Calibri" w:eastAsia="Calibri" w:hAnsi="Calibri" w:cs="Calibri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i</w:t>
      </w:r>
      <w:r>
        <w:rPr>
          <w:rFonts w:ascii="Calibri" w:eastAsia="Calibri" w:hAnsi="Calibri" w:cs="Calibri"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i</w:t>
      </w:r>
      <w:r>
        <w:rPr>
          <w:rFonts w:ascii="Calibri" w:eastAsia="Calibri" w:hAnsi="Calibri" w:cs="Calibri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n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e to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floodi</w:t>
      </w:r>
      <w:r>
        <w:rPr>
          <w:rFonts w:ascii="Calibri" w:eastAsia="Calibri" w:hAnsi="Calibri" w:cs="Calibri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sz w:val="40"/>
          <w:szCs w:val="40"/>
        </w:rPr>
        <w:t>g</w:t>
      </w: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before="17" w:line="220" w:lineRule="exact"/>
        <w:rPr>
          <w:sz w:val="22"/>
          <w:szCs w:val="22"/>
        </w:rPr>
      </w:pPr>
    </w:p>
    <w:p w:rsidR="00952A91" w:rsidRDefault="00952A91" w:rsidP="00952A91">
      <w:pPr>
        <w:ind w:right="365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Hu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nda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w w:val="99"/>
          <w:sz w:val="32"/>
          <w:szCs w:val="32"/>
        </w:rPr>
        <w:t>vis</w:t>
      </w: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before="20" w:line="240" w:lineRule="exact"/>
        <w:rPr>
          <w:sz w:val="24"/>
          <w:szCs w:val="24"/>
        </w:rPr>
      </w:pPr>
    </w:p>
    <w:p w:rsidR="00952A91" w:rsidRDefault="00952A91" w:rsidP="00952A91">
      <w:pPr>
        <w:ind w:left="5093" w:right="359" w:hanging="433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Tim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f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ic Sym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yk</w:t>
      </w:r>
      <w:r>
        <w:rPr>
          <w:rFonts w:ascii="Calibri" w:eastAsia="Calibri" w:hAnsi="Calibri" w:cs="Calibri"/>
          <w:sz w:val="24"/>
          <w:szCs w:val="24"/>
        </w:rPr>
        <w:t>javi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15</w:t>
      </w:r>
    </w:p>
    <w:p w:rsidR="00952A91" w:rsidRDefault="00952A91" w:rsidP="00952A91">
      <w:pPr>
        <w:spacing w:before="1" w:line="120" w:lineRule="exact"/>
        <w:rPr>
          <w:sz w:val="13"/>
          <w:szCs w:val="13"/>
        </w:rPr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ind w:left="2575" w:right="359" w:firstLine="195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Crisis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cellen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tal Secur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 With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952A91" w:rsidRDefault="00952A91" w:rsidP="00952A91">
      <w:pPr>
        <w:ind w:right="359"/>
        <w:jc w:val="right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4913630</wp:posOffset>
            </wp:positionH>
            <wp:positionV relativeFrom="page">
              <wp:posOffset>9358630</wp:posOffset>
            </wp:positionV>
            <wp:extent cx="1970405" cy="408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BN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952A91" w:rsidRDefault="00952A91" w:rsidP="00952A91">
      <w:pPr>
        <w:spacing w:before="2" w:line="120" w:lineRule="exact"/>
        <w:rPr>
          <w:sz w:val="13"/>
          <w:szCs w:val="13"/>
        </w:rPr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spacing w:line="200" w:lineRule="exact"/>
      </w:pPr>
    </w:p>
    <w:p w:rsidR="00952A91" w:rsidRDefault="00952A91" w:rsidP="00952A91">
      <w:pPr>
        <w:ind w:left="114"/>
        <w:sectPr w:rsidR="00952A91">
          <w:pgSz w:w="11920" w:h="16860"/>
          <w:pgMar w:top="1280" w:right="960" w:bottom="280" w:left="860" w:header="708" w:footer="708" w:gutter="0"/>
          <w:cols w:space="708"/>
        </w:sectPr>
      </w:pPr>
      <w:r>
        <w:rPr>
          <w:noProof/>
          <w:lang w:val="is-IS" w:eastAsia="is-IS"/>
        </w:rPr>
        <w:drawing>
          <wp:inline distT="0" distB="0" distL="0" distR="0">
            <wp:extent cx="2021205" cy="607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C3" w:rsidRDefault="008A7E30">
      <w:pPr>
        <w:spacing w:before="4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Servi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Times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f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</w:p>
    <w:p w:rsidR="00B86AC3" w:rsidRDefault="008A7E3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um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yk</w:t>
      </w:r>
      <w:r>
        <w:rPr>
          <w:rFonts w:ascii="Calibri" w:eastAsia="Calibri" w:hAnsi="Calibri" w:cs="Calibri"/>
          <w:sz w:val="24"/>
          <w:szCs w:val="24"/>
        </w:rPr>
        <w:t>javi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B86AC3" w:rsidRDefault="00B86AC3">
      <w:pPr>
        <w:spacing w:line="200" w:lineRule="exact"/>
      </w:pPr>
    </w:p>
    <w:p w:rsidR="00B86AC3" w:rsidRDefault="00B86AC3">
      <w:pPr>
        <w:spacing w:before="18" w:line="260" w:lineRule="exact"/>
        <w:rPr>
          <w:sz w:val="26"/>
          <w:szCs w:val="26"/>
        </w:rPr>
      </w:pPr>
    </w:p>
    <w:p w:rsidR="00B86AC3" w:rsidRDefault="008A7E30">
      <w:pPr>
        <w:spacing w:line="275" w:lineRule="auto"/>
        <w:ind w:left="100" w:right="7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Pr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g </w:t>
      </w:r>
      <w:r>
        <w:rPr>
          <w:rFonts w:ascii="Cambria" w:eastAsia="Cambria" w:hAnsi="Cambria" w:cs="Cambria"/>
          <w:b/>
          <w:color w:val="365F91"/>
          <w:spacing w:val="5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color w:val="365F91"/>
          <w:spacing w:val="5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fter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h: </w:t>
      </w:r>
      <w:r>
        <w:rPr>
          <w:rFonts w:ascii="Cambria" w:eastAsia="Cambria" w:hAnsi="Cambria" w:cs="Cambria"/>
          <w:b/>
          <w:color w:val="365F91"/>
          <w:spacing w:val="5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he </w:t>
      </w:r>
      <w:r>
        <w:rPr>
          <w:rFonts w:ascii="Cambria" w:eastAsia="Cambria" w:hAnsi="Cambria" w:cs="Cambria"/>
          <w:b/>
          <w:color w:val="365F91"/>
          <w:spacing w:val="5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umbr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n </w:t>
      </w:r>
      <w:r>
        <w:rPr>
          <w:rFonts w:ascii="Cambria" w:eastAsia="Cambria" w:hAnsi="Cambria" w:cs="Cambria"/>
          <w:b/>
          <w:color w:val="365F91"/>
          <w:spacing w:val="5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x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pe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ie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ce </w:t>
      </w:r>
      <w:r>
        <w:rPr>
          <w:rFonts w:ascii="Cambria" w:eastAsia="Cambria" w:hAnsi="Cambria" w:cs="Cambria"/>
          <w:b/>
          <w:color w:val="365F91"/>
          <w:spacing w:val="5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color w:val="365F91"/>
          <w:spacing w:val="5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ng </w:t>
      </w:r>
      <w:r>
        <w:rPr>
          <w:rFonts w:ascii="Cambria" w:eastAsia="Cambria" w:hAnsi="Cambria" w:cs="Cambria"/>
          <w:b/>
          <w:color w:val="365F91"/>
          <w:spacing w:val="5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a c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mm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ev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pme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pp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ch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to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build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re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il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to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flo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g</w:t>
      </w:r>
    </w:p>
    <w:p w:rsidR="00B86AC3" w:rsidRDefault="00B86AC3">
      <w:pPr>
        <w:spacing w:before="6" w:line="240" w:lineRule="exact"/>
        <w:rPr>
          <w:sz w:val="24"/>
          <w:szCs w:val="24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Ŧ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B86AC3" w:rsidRDefault="008A7E3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0"/>
          <w:sz w:val="14"/>
          <w:szCs w:val="14"/>
        </w:rPr>
        <w:t>Ŧ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hugh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em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rth</w:t>
        </w:r>
        <w:r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mb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.ac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.u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k</w:t>
        </w:r>
      </w:hyperlink>
    </w:p>
    <w:p w:rsidR="00B86AC3" w:rsidRDefault="00B86AC3">
      <w:pPr>
        <w:spacing w:before="3" w:line="120" w:lineRule="exact"/>
        <w:rPr>
          <w:sz w:val="13"/>
          <w:szCs w:val="13"/>
        </w:rPr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8A7E30">
      <w:pPr>
        <w:spacing w:before="21"/>
        <w:ind w:left="100" w:right="801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ct</w:t>
      </w:r>
    </w:p>
    <w:p w:rsidR="00B86AC3" w:rsidRDefault="008A7E30">
      <w:pPr>
        <w:spacing w:before="50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ture,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reen sho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cut.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resilienc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framing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 areas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‘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 shoot’ 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ath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RF)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er’s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ased, </w:t>
      </w:r>
      <w:r>
        <w:rPr>
          <w:rFonts w:ascii="Calibri" w:eastAsia="Calibri" w:hAnsi="Calibri" w:cs="Calibri"/>
          <w:i/>
          <w:sz w:val="22"/>
          <w:szCs w:val="22"/>
        </w:rPr>
        <w:t>soc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ery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vil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resilience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RW).  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ssistance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  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ised,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rked 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wider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resil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cial 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am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trusted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att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reat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B86AC3" w:rsidRDefault="00B86AC3">
      <w:pPr>
        <w:spacing w:line="200" w:lineRule="exact"/>
      </w:pPr>
    </w:p>
    <w:p w:rsidR="00B86AC3" w:rsidRDefault="00B86AC3">
      <w:pPr>
        <w:spacing w:before="17" w:line="260" w:lineRule="exact"/>
        <w:rPr>
          <w:sz w:val="26"/>
          <w:szCs w:val="26"/>
        </w:rPr>
      </w:pPr>
    </w:p>
    <w:p w:rsidR="00B86AC3" w:rsidRDefault="008A7E30">
      <w:pPr>
        <w:ind w:left="100" w:right="746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uc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ion</w:t>
      </w:r>
    </w:p>
    <w:p w:rsidR="00B86AC3" w:rsidRDefault="008A7E30">
      <w:pPr>
        <w:spacing w:before="50"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isasters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math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ent.   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reen shoots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erge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rass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field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cut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acfar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5)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erh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esilien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framing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cuses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-affect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ities’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-sh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 resilience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B86AC3" w:rsidRDefault="00B86AC3">
      <w:pPr>
        <w:spacing w:before="8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  <w:sectPr w:rsidR="00B86AC3">
          <w:footerReference w:type="default" r:id="rId12"/>
          <w:pgSz w:w="11920" w:h="16840"/>
          <w:pgMar w:top="1380" w:right="1320" w:bottom="280" w:left="1340" w:header="0" w:footer="1002" w:gutter="0"/>
          <w:pgNumType w:start="1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tures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pacing w:val="-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86AC3" w:rsidRDefault="008A7E30">
      <w:pPr>
        <w:spacing w:before="59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‘resil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e’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stitutes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ctor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threats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Buckle,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04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al.,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4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ecade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 (Ca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 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tical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ture,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 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Office,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its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lest,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ence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erh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 (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ena,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istu</w:t>
      </w:r>
      <w:r>
        <w:rPr>
          <w:rFonts w:ascii="Calibri" w:eastAsia="Calibri" w:hAnsi="Calibri" w:cs="Calibri"/>
          <w:spacing w:val="-1"/>
          <w:sz w:val="22"/>
          <w:szCs w:val="22"/>
        </w:rPr>
        <w:t>rb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 resilien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unda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ax,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which 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 xml:space="preserve">sh 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ity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sk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(W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14)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B86AC3" w:rsidRDefault="008A7E30">
      <w:pPr>
        <w:spacing w:line="260" w:lineRule="exact"/>
        <w:ind w:left="100" w:right="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ack’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isr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ts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are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jec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their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wn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sel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efle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</w:p>
    <w:p w:rsidR="00B86AC3" w:rsidRDefault="008A7E30">
      <w:pPr>
        <w:spacing w:before="41" w:line="273" w:lineRule="auto"/>
        <w:ind w:left="100" w:right="73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 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(Ch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ler,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istu</w:t>
      </w:r>
      <w:r>
        <w:rPr>
          <w:rFonts w:ascii="Calibri" w:eastAsia="Calibri" w:hAnsi="Calibri" w:cs="Calibri"/>
          <w:spacing w:val="-1"/>
          <w:sz w:val="22"/>
          <w:szCs w:val="22"/>
        </w:rPr>
        <w:t>rb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For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alysis,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rstand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ccurs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cting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 resil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ence’.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at,  rat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  than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rt,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RACE,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.3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)</w:t>
      </w:r>
      <w:r>
        <w:rPr>
          <w:rFonts w:ascii="Calibri" w:eastAsia="Calibri" w:hAnsi="Calibri" w:cs="Calibri"/>
          <w:position w:val="10"/>
          <w:sz w:val="14"/>
          <w:szCs w:val="14"/>
        </w:rPr>
        <w:t>1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resilience,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l.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enviro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ts.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“</w:t>
      </w:r>
      <w:r>
        <w:rPr>
          <w:rFonts w:ascii="Calibri" w:eastAsia="Calibri" w:hAnsi="Calibri" w:cs="Calibri"/>
          <w:i/>
          <w:sz w:val="22"/>
          <w:szCs w:val="22"/>
        </w:rPr>
        <w:t xml:space="preserve">a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ess</w:t>
      </w:r>
      <w:r>
        <w:rPr>
          <w:rFonts w:ascii="Calibri" w:eastAsia="Calibri" w:hAnsi="Calibri" w:cs="Calibri"/>
          <w:i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king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set</w:t>
      </w:r>
      <w:r>
        <w:rPr>
          <w:rFonts w:ascii="Calibri" w:eastAsia="Calibri" w:hAnsi="Calibri" w:cs="Calibri"/>
          <w:i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dap</w:t>
      </w:r>
      <w:r>
        <w:rPr>
          <w:rFonts w:ascii="Calibri" w:eastAsia="Calibri" w:hAnsi="Calibri" w:cs="Calibri"/>
          <w:i/>
          <w:sz w:val="22"/>
          <w:szCs w:val="22"/>
        </w:rPr>
        <w:t>tive</w:t>
      </w:r>
      <w:r>
        <w:rPr>
          <w:rFonts w:ascii="Calibri" w:eastAsia="Calibri" w:hAnsi="Calibri" w:cs="Calibri"/>
          <w:i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ties</w:t>
      </w:r>
      <w:r>
        <w:rPr>
          <w:rFonts w:ascii="Calibri" w:eastAsia="Calibri" w:hAnsi="Calibri" w:cs="Calibri"/>
          <w:i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ositive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je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cti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adap</w:t>
      </w:r>
      <w:r>
        <w:rPr>
          <w:rFonts w:ascii="Calibri" w:eastAsia="Calibri" w:hAnsi="Calibri" w:cs="Calibri"/>
          <w:i/>
          <w:sz w:val="22"/>
          <w:szCs w:val="22"/>
        </w:rPr>
        <w:t>tati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fter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 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ban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 xml:space="preserve">”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inn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wig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’s 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ommun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isaster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es 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 wi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lear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resilience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SL)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early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 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ced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susta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to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sical,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c.).    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inn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within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ts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ased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Kr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tz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cKni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B86AC3" w:rsidRDefault="008A7E30">
      <w:pPr>
        <w:spacing w:line="260" w:lineRule="exact"/>
        <w:ind w:left="100" w:right="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echa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which 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its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:rsidR="00B86AC3" w:rsidRDefault="008A7E30">
      <w:pPr>
        <w:spacing w:before="41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(Sie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wan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99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B86AC3" w:rsidRDefault="008A7E30">
      <w:pPr>
        <w:spacing w:before="41" w:line="260" w:lineRule="exact"/>
        <w:ind w:left="100" w:right="83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44" style="position:absolute;left:0;text-align:left;margin-left:1in;margin-top:26.7pt;width:2in;height:0;z-index:-251662336;mso-position-horizontal-relative:page" coordorigin="1440,534" coordsize="2880,0">
            <v:shape id="_x0000_s1045" style="position:absolute;left:1440;top:534;width:2880;height:0" coordorigin="1440,534" coordsize="2880,0" path="m1440,534r288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acr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ence’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</w:p>
    <w:p w:rsidR="00B86AC3" w:rsidRDefault="00B86AC3">
      <w:pPr>
        <w:spacing w:before="10" w:line="260" w:lineRule="exact"/>
        <w:rPr>
          <w:sz w:val="26"/>
          <w:szCs w:val="26"/>
        </w:rPr>
      </w:pPr>
    </w:p>
    <w:p w:rsidR="00B86AC3" w:rsidRDefault="008A7E30">
      <w:pPr>
        <w:spacing w:before="34"/>
        <w:ind w:left="100" w:right="173"/>
        <w:rPr>
          <w:rFonts w:ascii="Calibri" w:eastAsia="Calibri" w:hAnsi="Calibri" w:cs="Calibri"/>
        </w:rPr>
        <w:sectPr w:rsidR="00B86AC3">
          <w:pgSz w:w="11920" w:h="16840"/>
          <w:pgMar w:top="1360" w:right="132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typ</w:t>
      </w:r>
      <w:r>
        <w:rPr>
          <w:rFonts w:ascii="Calibri" w:eastAsia="Calibri" w:hAnsi="Calibri" w:cs="Calibri"/>
        </w:rPr>
        <w:t>ology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ogra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(i.e.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lace),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g.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ffe</w:t>
      </w:r>
      <w:r>
        <w:rPr>
          <w:rFonts w:ascii="Calibri" w:eastAsia="Calibri" w:hAnsi="Calibri" w:cs="Calibri"/>
        </w:rPr>
        <w:t>cted);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upp</w:t>
      </w:r>
      <w:r>
        <w:rPr>
          <w:rFonts w:ascii="Calibri" w:eastAsia="Calibri" w:hAnsi="Calibri" w:cs="Calibri"/>
        </w:rPr>
        <w:t>ort;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den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 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geogr</w:t>
      </w:r>
      <w:r>
        <w:rPr>
          <w:rFonts w:ascii="Calibri" w:eastAsia="Calibri" w:hAnsi="Calibri" w:cs="Calibri"/>
          <w:spacing w:val="1"/>
        </w:rPr>
        <w:t>aph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flo</w:t>
      </w:r>
      <w:r>
        <w:rPr>
          <w:rFonts w:ascii="Calibri" w:eastAsia="Calibri" w:hAnsi="Calibri" w:cs="Calibri"/>
          <w:spacing w:val="1"/>
        </w:rPr>
        <w:t>odp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weve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typ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at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.</w:t>
      </w:r>
    </w:p>
    <w:p w:rsidR="00B86AC3" w:rsidRDefault="008A7E30">
      <w:pPr>
        <w:spacing w:before="59"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related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latio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.)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ity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susta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z w:val="22"/>
          <w:szCs w:val="22"/>
        </w:rPr>
        <w:t xml:space="preserve"> resilien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e, whereby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like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‘b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lacking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tchie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Effec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acities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cept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acts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   One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ect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 xml:space="preserve">erent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esilience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ture, 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crisis.   This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cture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tance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ce 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lateral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ierarc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ical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entified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rich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rich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itati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rks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h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fare 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ell.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red, 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e. 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ism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th,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esired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with,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specti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 clear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-affect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 after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xisting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rks.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also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affect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that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wo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eari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tcutt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14)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erh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ean when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epts: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7" w:lineRule="auto"/>
        <w:ind w:left="82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vil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ecti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easures,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ther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B86AC3" w:rsidRDefault="00B86AC3">
      <w:pPr>
        <w:spacing w:before="6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82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i/>
          <w:sz w:val="22"/>
          <w:szCs w:val="22"/>
        </w:rPr>
        <w:t>soc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otecti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risk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within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lity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55" w:lineRule="auto"/>
        <w:ind w:left="100" w:right="73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42" style="position:absolute;left:0;text-align:left;margin-left:1in;margin-top:62.2pt;width:2in;height:0;z-index:-251661312;mso-position-horizontal-relative:page" coordorigin="1440,1244" coordsize="2880,0">
            <v:shape id="_x0000_s1043" style="position:absolute;left:1440;top:1244;width:2880;height:0" coordorigin="1440,1244" coordsize="2880,0" path="m1440,1244r288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Taking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framing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ef.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ecause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29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before="9" w:line="280" w:lineRule="exact"/>
        <w:rPr>
          <w:sz w:val="28"/>
          <w:szCs w:val="28"/>
        </w:rPr>
      </w:pPr>
    </w:p>
    <w:p w:rsidR="00B86AC3" w:rsidRDefault="008A7E30">
      <w:pPr>
        <w:spacing w:before="34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04)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</w:p>
    <w:p w:rsidR="00B86AC3" w:rsidRDefault="008A7E30">
      <w:pPr>
        <w:ind w:left="100"/>
        <w:rPr>
          <w:rFonts w:ascii="Calibri" w:eastAsia="Calibri" w:hAnsi="Calibri" w:cs="Calibri"/>
        </w:rPr>
        <w:sectPr w:rsidR="00B86AC3">
          <w:pgSz w:w="11920" w:h="16840"/>
          <w:pgMar w:top="1360" w:right="132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UK.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ge</w:t>
      </w:r>
    </w:p>
    <w:p w:rsidR="00B86AC3" w:rsidRDefault="008A7E30">
      <w:pPr>
        <w:spacing w:before="59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life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erry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 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acities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(just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ess: Wis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 al.,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es easier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act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red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 as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ers. 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ecause,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 (e.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asis),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unp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the </w:t>
      </w:r>
      <w:r>
        <w:rPr>
          <w:rFonts w:ascii="Calibri" w:eastAsia="Calibri" w:hAnsi="Calibri" w:cs="Calibri"/>
          <w:spacing w:val="-1"/>
          <w:sz w:val="22"/>
          <w:szCs w:val="22"/>
        </w:rPr>
        <w:t>unp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red.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This,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effica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‘thei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 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affecting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illi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 al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3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ath 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id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red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resilience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(and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s)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acities,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er)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z w:val="22"/>
          <w:szCs w:val="22"/>
        </w:rPr>
        <w:t>who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ches.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will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alysis is based.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‘fr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rk’ (FLRW)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in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rawn.</w:t>
      </w:r>
    </w:p>
    <w:p w:rsidR="00B86AC3" w:rsidRDefault="00B86AC3">
      <w:pPr>
        <w:spacing w:line="200" w:lineRule="exact"/>
      </w:pPr>
    </w:p>
    <w:p w:rsidR="00B86AC3" w:rsidRDefault="00B86AC3">
      <w:pPr>
        <w:spacing w:before="17" w:line="260" w:lineRule="exact"/>
        <w:rPr>
          <w:sz w:val="26"/>
          <w:szCs w:val="26"/>
        </w:rPr>
      </w:pPr>
    </w:p>
    <w:p w:rsidR="00B86AC3" w:rsidRDefault="008A7E30">
      <w:pPr>
        <w:ind w:left="100" w:right="5645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UK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Ci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il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tec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ion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x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</w:t>
      </w:r>
    </w:p>
    <w:p w:rsidR="00B86AC3" w:rsidRDefault="008A7E30">
      <w:pPr>
        <w:spacing w:before="50" w:line="269" w:lineRule="auto"/>
        <w:ind w:left="100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cal.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encies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‘Res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ers’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Civil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encies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  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‘Bl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 (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Envir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trusts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rities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These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ries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IEM</w:t>
      </w:r>
      <w:r>
        <w:rPr>
          <w:rFonts w:ascii="Calibri" w:eastAsia="Calibri" w:hAnsi="Calibri" w:cs="Calibri"/>
          <w:spacing w:val="-1"/>
          <w:sz w:val="22"/>
          <w:szCs w:val="22"/>
        </w:rPr>
        <w:t>)</w:t>
      </w:r>
      <w:r>
        <w:rPr>
          <w:rFonts w:ascii="Calibri" w:eastAsia="Calibri" w:hAnsi="Calibri" w:cs="Calibri"/>
          <w:position w:val="10"/>
          <w:sz w:val="14"/>
          <w:szCs w:val="14"/>
        </w:rPr>
        <w:t>4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RF).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RF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 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“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d to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ities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elev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lun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), which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eans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r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d  </w:t>
      </w:r>
      <w:r>
        <w:rPr>
          <w:rFonts w:ascii="Calibri" w:eastAsia="Calibri" w:hAnsi="Calibri" w:cs="Calibri"/>
          <w:spacing w:val="4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.)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Res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ather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 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 Office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07)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B86AC3" w:rsidRDefault="008A7E30">
      <w:pPr>
        <w:spacing w:before="8" w:line="260" w:lineRule="exact"/>
        <w:ind w:left="100" w:right="89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40" style="position:absolute;left:0;text-align:left;margin-left:1in;margin-top:26.35pt;width:451.4pt;height:0;z-index:-251660288;mso-position-horizontal-relative:page" coordorigin="1440,527" coordsize="9028,0">
            <v:shape id="_x0000_s1041" style="position:absolute;left:1440;top:527;width:9028;height:0" coordorigin="1440,527" coordsize="9028,0" path="m1440,527r9028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ferred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B86AC3" w:rsidRDefault="00B86AC3">
      <w:pPr>
        <w:spacing w:before="3" w:line="140" w:lineRule="exact"/>
        <w:rPr>
          <w:sz w:val="14"/>
          <w:szCs w:val="14"/>
        </w:rPr>
      </w:pPr>
    </w:p>
    <w:p w:rsidR="00B86AC3" w:rsidRDefault="00B86AC3">
      <w:pPr>
        <w:spacing w:line="200" w:lineRule="exact"/>
      </w:pPr>
    </w:p>
    <w:p w:rsidR="00B86AC3" w:rsidRDefault="008A7E30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1"/>
        </w:rPr>
        <w:t>nm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UK.,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terroris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</w:p>
    <w:p w:rsidR="00B86AC3" w:rsidRDefault="008A7E30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K.”</w:t>
      </w:r>
    </w:p>
    <w:p w:rsidR="00B86AC3" w:rsidRDefault="008A7E30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1"/>
          <w:sz w:val="13"/>
          <w:szCs w:val="13"/>
        </w:rPr>
        <w:t>3</w:t>
      </w:r>
      <w:r>
        <w:rPr>
          <w:rFonts w:ascii="Calibri" w:eastAsia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Category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 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tiliti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</w:p>
    <w:p w:rsidR="00B86AC3" w:rsidRDefault="008A7E30">
      <w:pPr>
        <w:spacing w:before="2"/>
        <w:ind w:left="100" w:right="1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</w:t>
      </w:r>
    </w:p>
    <w:p w:rsidR="00B86AC3" w:rsidRDefault="008A7E30">
      <w:pPr>
        <w:spacing w:line="240" w:lineRule="exact"/>
        <w:ind w:left="100"/>
        <w:rPr>
          <w:rFonts w:ascii="Calibri" w:eastAsia="Calibri" w:hAnsi="Calibri" w:cs="Calibri"/>
        </w:rPr>
        <w:sectPr w:rsidR="00B86AC3">
          <w:pgSz w:w="11920" w:h="16840"/>
          <w:pgMar w:top="1360" w:right="132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position w:val="11"/>
          <w:sz w:val="13"/>
          <w:szCs w:val="13"/>
        </w:rPr>
        <w:t>4</w:t>
      </w:r>
      <w:r>
        <w:rPr>
          <w:rFonts w:ascii="Calibri" w:eastAsia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phas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IE</w:t>
      </w:r>
      <w:r>
        <w:rPr>
          <w:rFonts w:ascii="Calibri" w:eastAsia="Calibri" w:hAnsi="Calibri" w:cs="Calibri"/>
        </w:rPr>
        <w:t>M: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</w:p>
    <w:p w:rsidR="00B86AC3" w:rsidRDefault="008A7E30">
      <w:pPr>
        <w:spacing w:before="59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  This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sfer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with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ommun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assista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rkers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07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line="200" w:lineRule="exact"/>
      </w:pPr>
    </w:p>
    <w:p w:rsidR="00B86AC3" w:rsidRDefault="00B86AC3">
      <w:pPr>
        <w:spacing w:before="16" w:line="260" w:lineRule="exact"/>
        <w:rPr>
          <w:sz w:val="26"/>
          <w:szCs w:val="26"/>
        </w:rPr>
      </w:pPr>
    </w:p>
    <w:p w:rsidR="00B86AC3" w:rsidRDefault="008A7E30">
      <w:pPr>
        <w:ind w:left="100" w:right="721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Case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udy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te</w:t>
      </w:r>
    </w:p>
    <w:p w:rsidR="00B86AC3" w:rsidRDefault="008A7E30">
      <w:pPr>
        <w:spacing w:before="26" w:line="275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34" style="position:absolute;left:0;text-align:left;margin-left:72.75pt;margin-top:106.05pt;width:452.8pt;height:317.35pt;z-index:-251658240;mso-position-horizontal-relative:page" coordorigin="1455,2121" coordsize="9056,63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470;top:2136;width:8999;height:6317">
              <v:imagedata r:id="rId13" o:title=""/>
            </v:shape>
            <v:shape id="_x0000_s1038" style="position:absolute;left:1463;top:2128;width:9041;height:6332" coordorigin="1463,2128" coordsize="9041,6332" path="m1463,8460r9041,l10504,2128r-9041,l1463,8460xe" filled="f">
              <v:path arrowok="t"/>
            </v:shape>
            <v:shape id="_x0000_s1037" style="position:absolute;left:2406;top:6524;width:75;height:71" coordorigin="2406,6524" coordsize="75,71" path="m2406,6559r2,13l2422,6588r22,7l2457,6592r17,-12l2481,6559r-2,-12l2465,6530r-21,-6l2430,6526r-17,13l2406,6559xe" fillcolor="#4f81bc" stroked="f">
              <v:path arrowok="t"/>
            </v:shape>
            <v:shape id="_x0000_s1036" style="position:absolute;left:2406;top:6524;width:75;height:71" coordorigin="2406,6524" coordsize="75,71" path="m2406,6559r7,-20l2430,6526r14,-2l2465,6530r14,17l2481,6559r-7,21l2457,6592r-13,3l2422,6588r-14,-16l2406,6559xe" filled="f" strokecolor="#385d89" strokeweight="2pt">
              <v:path arrowok="t"/>
            </v:shape>
            <v:shape id="_x0000_s1035" style="position:absolute;left:1985;top:6659;width:438;height:641" coordorigin="1985,6659" coordsize="438,641" path="m2423,6659r-438,642e" filled="f" strokecolor="#497dba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t’s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i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in </w:t>
      </w:r>
      <w:r>
        <w:rPr>
          <w:rFonts w:ascii="Calibri" w:eastAsia="Calibri" w:hAnsi="Calibri" w:cs="Calibri"/>
          <w:i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5   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’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ake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 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ick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the Irish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before="12" w:line="220" w:lineRule="exact"/>
        <w:rPr>
          <w:sz w:val="22"/>
          <w:szCs w:val="22"/>
        </w:rPr>
      </w:pPr>
    </w:p>
    <w:p w:rsidR="00B86AC3" w:rsidRDefault="008A7E30">
      <w:pPr>
        <w:ind w:left="100" w:right="231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1: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emB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CE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ject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as</w:t>
      </w:r>
      <w:r>
        <w:rPr>
          <w:rFonts w:ascii="Calibri" w:eastAsia="Calibri" w:hAnsi="Calibri" w:cs="Calibri"/>
          <w:b/>
          <w:color w:val="4F81BC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-stu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y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loc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at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s a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g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the De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w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 xml:space="preserve">t 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at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ch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me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t,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color w:val="4F81BC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F81BC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F81BC"/>
          <w:sz w:val="18"/>
          <w:szCs w:val="18"/>
        </w:rPr>
        <w:t>a UK</w:t>
      </w:r>
    </w:p>
    <w:p w:rsidR="00B86AC3" w:rsidRDefault="00B86AC3">
      <w:pPr>
        <w:spacing w:before="7" w:line="100" w:lineRule="exact"/>
        <w:rPr>
          <w:sz w:val="10"/>
          <w:szCs w:val="10"/>
        </w:rPr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8A7E30">
      <w:pPr>
        <w:spacing w:line="276" w:lineRule="auto"/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 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 xml:space="preserve">eant that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the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su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fered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flo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rt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s)</w:t>
      </w:r>
    </w:p>
    <w:p w:rsidR="00B86AC3" w:rsidRDefault="008A7E30">
      <w:pPr>
        <w:spacing w:before="1" w:line="260" w:lineRule="exact"/>
        <w:ind w:left="100" w:right="88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32" style="position:absolute;left:0;text-align:left;margin-left:1in;margin-top:33.3pt;width:2in;height:0;z-index:-251659264;mso-position-horizontal-relative:page" coordorigin="1440,666" coordsize="2880,0">
            <v:shape id="_x0000_s1033" style="position:absolute;left:1440;top:666;width:2880;height:0" coordorigin="1440,666" coordsize="2880,0" path="m1440,666r288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s).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B86AC3">
      <w:pPr>
        <w:spacing w:line="200" w:lineRule="exact"/>
      </w:pPr>
    </w:p>
    <w:p w:rsidR="00B86AC3" w:rsidRDefault="00B86AC3">
      <w:pPr>
        <w:spacing w:before="3" w:line="240" w:lineRule="exact"/>
        <w:rPr>
          <w:sz w:val="24"/>
          <w:szCs w:val="24"/>
        </w:rPr>
      </w:pPr>
    </w:p>
    <w:p w:rsidR="00B86AC3" w:rsidRDefault="008A7E30">
      <w:pPr>
        <w:spacing w:before="34"/>
        <w:ind w:left="100"/>
        <w:rPr>
          <w:rFonts w:ascii="Calibri" w:eastAsia="Calibri" w:hAnsi="Calibri" w:cs="Calibri"/>
        </w:rPr>
        <w:sectPr w:rsidR="00B86AC3">
          <w:pgSz w:w="11920" w:h="16840"/>
          <w:pgMar w:top="1360" w:right="132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spacing w:val="29"/>
          <w:position w:val="10"/>
          <w:sz w:val="13"/>
          <w:szCs w:val="13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rac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.org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ca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-s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ud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lo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od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ort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he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gla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</w:hyperlink>
    </w:p>
    <w:p w:rsidR="00B86AC3" w:rsidRDefault="008A7E30">
      <w:pPr>
        <w:spacing w:before="59" w:line="276" w:lineRule="auto"/>
        <w:ind w:left="100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-lying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eas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to thr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 flo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nund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ent.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7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er, was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 than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ents (and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unp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ented), 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epths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~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cus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(En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 flows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ish Sea.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flow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cat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ent.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ifest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fatal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ria </w:t>
      </w:r>
      <w:r>
        <w:rPr>
          <w:rFonts w:ascii="Calibri" w:eastAsia="Calibri" w:hAnsi="Calibri" w:cs="Calibri"/>
          <w:sz w:val="22"/>
          <w:szCs w:val="22"/>
        </w:rPr>
        <w:t>Resilien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critical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short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sliced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.  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igh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faced wi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7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ile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trip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res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should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7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gs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tigati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illa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cat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hm</w:t>
      </w:r>
      <w:r>
        <w:rPr>
          <w:rFonts w:ascii="Calibri" w:eastAsia="Calibri" w:hAnsi="Calibri" w:cs="Calibri"/>
          <w:sz w:val="22"/>
          <w:szCs w:val="22"/>
        </w:rPr>
        <w:t xml:space="preserve">ent,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cus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pa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aff,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wns.</w:t>
      </w:r>
    </w:p>
    <w:p w:rsidR="00B86AC3" w:rsidRDefault="00B86AC3">
      <w:pPr>
        <w:spacing w:line="200" w:lineRule="exact"/>
      </w:pPr>
    </w:p>
    <w:p w:rsidR="00B86AC3" w:rsidRDefault="00B86AC3">
      <w:pPr>
        <w:spacing w:before="17" w:line="260" w:lineRule="exact"/>
        <w:rPr>
          <w:sz w:val="26"/>
          <w:szCs w:val="26"/>
        </w:rPr>
      </w:pPr>
    </w:p>
    <w:p w:rsidR="00B86AC3" w:rsidRDefault="008A7E30">
      <w:pPr>
        <w:ind w:left="100" w:right="799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Met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ds</w:t>
      </w:r>
    </w:p>
    <w:p w:rsidR="00B86AC3" w:rsidRDefault="008A7E30">
      <w:pPr>
        <w:spacing w:before="50" w:line="274" w:lineRule="auto"/>
        <w:ind w:left="100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raws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EU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affec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‘k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 resilien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and three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separ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ctly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d-af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 resi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  (r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ral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wn) 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ers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 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ity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 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esilience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-le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within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ty 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 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alysis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litati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98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 resilience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ail in the 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report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t al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15)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cil’s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Where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t’s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strate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</w:p>
    <w:p w:rsidR="00B86AC3" w:rsidRDefault="008A7E30">
      <w:pPr>
        <w:spacing w:before="5" w:line="260" w:lineRule="exact"/>
        <w:ind w:left="100" w:right="7965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30" style="position:absolute;left:0;text-align:left;margin-left:1in;margin-top:87.05pt;width:2in;height:0;z-index:-251657216;mso-position-horizontal-relative:page" coordorigin="1440,1741" coordsize="2880,0">
            <v:shape id="_x0000_s1031" style="position:absolute;left:1440;top:1741;width:2880;height:0" coordorigin="1440,1741" coordsize="2880,0" path="m1440,1741r288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ised.</w:t>
      </w:r>
    </w:p>
    <w:p w:rsidR="00B86AC3" w:rsidRDefault="00B86AC3">
      <w:pPr>
        <w:spacing w:before="4" w:line="100" w:lineRule="exact"/>
        <w:rPr>
          <w:sz w:val="11"/>
          <w:szCs w:val="11"/>
        </w:rPr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8A7E30">
      <w:pPr>
        <w:spacing w:before="34"/>
        <w:ind w:left="100"/>
        <w:rPr>
          <w:rFonts w:ascii="Calibri" w:eastAsia="Calibri" w:hAnsi="Calibri" w:cs="Calibri"/>
        </w:rPr>
        <w:sectPr w:rsidR="00B86AC3">
          <w:footerReference w:type="default" r:id="rId15"/>
          <w:pgSz w:w="11920" w:h="16840"/>
          <w:pgMar w:top="1360" w:right="1320" w:bottom="280" w:left="1340" w:header="0" w:footer="1002" w:gutter="0"/>
          <w:pgNumType w:start="6"/>
          <w:cols w:space="708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spacing w:val="29"/>
          <w:position w:val="10"/>
          <w:sz w:val="13"/>
          <w:szCs w:val="13"/>
        </w:rPr>
        <w:t xml:space="preserve"> </w:t>
      </w:r>
      <w:hyperlink r:id="rId16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rac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.org</w:t>
        </w:r>
      </w:hyperlink>
    </w:p>
    <w:p w:rsidR="00B86AC3" w:rsidRDefault="008A7E30">
      <w:pPr>
        <w:spacing w:before="57"/>
        <w:ind w:left="100" w:right="5849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lastRenderedPageBreak/>
        <w:t>F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ec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ve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y Work</w:t>
      </w:r>
    </w:p>
    <w:p w:rsidR="00B86AC3" w:rsidRDefault="008A7E30">
      <w:pPr>
        <w:spacing w:before="50" w:line="273" w:lineRule="auto"/>
        <w:ind w:left="100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 xml:space="preserve">wing  such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act,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 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  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ly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respo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r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d 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wid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a, 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eath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Barker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fact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 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ercisi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encies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rcefu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rked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e.   In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ctri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the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‘Bl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-l</w:t>
      </w:r>
      <w:r>
        <w:rPr>
          <w:rFonts w:ascii="Calibri" w:eastAsia="Calibri" w:hAnsi="Calibri" w:cs="Calibri"/>
          <w:spacing w:val="-1"/>
          <w:sz w:val="22"/>
          <w:szCs w:val="22"/>
        </w:rPr>
        <w:t>igh</w:t>
      </w:r>
      <w:r>
        <w:rPr>
          <w:rFonts w:ascii="Calibri" w:eastAsia="Calibri" w:hAnsi="Calibri" w:cs="Calibri"/>
          <w:sz w:val="22"/>
          <w:szCs w:val="22"/>
        </w:rPr>
        <w:t xml:space="preserve">t’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ces,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eared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ssues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B86AC3" w:rsidRDefault="008A7E30">
      <w:pPr>
        <w:spacing w:before="4"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 (i.e.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), which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ent.   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RW)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should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tless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‘lea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07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ind w:left="100" w:right="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eant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B86AC3" w:rsidRDefault="008A7E30">
      <w:pPr>
        <w:spacing w:before="43"/>
        <w:ind w:left="100" w:right="59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(FLRW).</w:t>
      </w:r>
    </w:p>
    <w:p w:rsidR="00B86AC3" w:rsidRDefault="00B86AC3">
      <w:pPr>
        <w:spacing w:before="1" w:line="240" w:lineRule="exact"/>
        <w:rPr>
          <w:sz w:val="24"/>
          <w:szCs w:val="24"/>
        </w:rPr>
      </w:pPr>
    </w:p>
    <w:p w:rsidR="00B86AC3" w:rsidRDefault="008A7E30">
      <w:pPr>
        <w:ind w:left="100" w:right="6094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LR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W</w:t>
      </w:r>
      <w:r>
        <w:rPr>
          <w:rFonts w:ascii="Cambria" w:eastAsia="Cambria" w:hAnsi="Cambria" w:cs="Cambria"/>
          <w:b/>
          <w:color w:val="4F81BC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le</w:t>
      </w:r>
      <w:r>
        <w:rPr>
          <w:rFonts w:ascii="Cambria" w:eastAsia="Cambria" w:hAnsi="Cambria" w:cs="Cambria"/>
          <w:b/>
          <w:color w:val="4F81BC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s</w:t>
      </w:r>
    </w:p>
    <w:p w:rsidR="00B86AC3" w:rsidRDefault="008A7E30">
      <w:pPr>
        <w:spacing w:before="42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ar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staff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when it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deali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cies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 often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ex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ected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eant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that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isaster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ical strai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xpect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es.  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entified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2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69" w:lineRule="auto"/>
        <w:ind w:left="100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ean 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‘Bl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igh</w:t>
      </w:r>
      <w:r>
        <w:rPr>
          <w:rFonts w:ascii="Calibri" w:eastAsia="Calibri" w:hAnsi="Calibri" w:cs="Calibri"/>
          <w:sz w:val="22"/>
          <w:szCs w:val="22"/>
        </w:rPr>
        <w:t>t’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7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should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later.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RF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ers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W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elfare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 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ess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 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r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r>
        <w:rPr>
          <w:rFonts w:ascii="Calibri" w:eastAsia="Calibri" w:hAnsi="Calibri" w:cs="Calibri"/>
          <w:spacing w:val="19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(HM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 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still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B86AC3" w:rsidRDefault="008A7E30">
      <w:pPr>
        <w:spacing w:before="10" w:line="260" w:lineRule="exact"/>
        <w:ind w:left="100" w:right="5879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28" style="position:absolute;left:0;text-align:left;margin-left:1in;margin-top:46.15pt;width:2in;height:0;z-index:-251656192;mso-position-horizontal-relative:page" coordorigin="1440,923" coordsize="2880,0">
            <v:shape id="_x0000_s1029" style="position:absolute;left:1440;top:923;width:2880;height:0" coordorigin="1440,923" coordsize="2880,0" path="m1440,923r288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before="10" w:line="280" w:lineRule="exact"/>
        <w:rPr>
          <w:sz w:val="28"/>
          <w:szCs w:val="28"/>
        </w:rPr>
      </w:pPr>
    </w:p>
    <w:p w:rsidR="00B86AC3" w:rsidRDefault="008A7E30">
      <w:pPr>
        <w:spacing w:before="34"/>
        <w:ind w:left="100" w:right="293"/>
        <w:rPr>
          <w:rFonts w:ascii="Calibri" w:eastAsia="Calibri" w:hAnsi="Calibri" w:cs="Calibri"/>
        </w:rPr>
        <w:sectPr w:rsidR="00B86AC3">
          <w:pgSz w:w="11920" w:h="16840"/>
          <w:pgMar w:top="1360" w:right="132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ological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ormal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abn</w:t>
      </w:r>
      <w:r>
        <w:rPr>
          <w:rFonts w:ascii="Calibri" w:eastAsia="Calibri" w:hAnsi="Calibri" w:cs="Calibri"/>
        </w:rPr>
        <w:t xml:space="preserve">ormal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B86AC3" w:rsidRDefault="008A7E30">
      <w:pPr>
        <w:spacing w:before="59" w:line="278" w:lineRule="auto"/>
        <w:ind w:left="100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Foll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 aff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 east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in </w:t>
      </w:r>
      <w:r>
        <w:rPr>
          <w:rFonts w:ascii="Calibri" w:eastAsia="Calibri" w:hAnsi="Calibri" w:cs="Calibri"/>
          <w:spacing w:val="1"/>
          <w:sz w:val="22"/>
          <w:szCs w:val="22"/>
        </w:rPr>
        <w:t>2007</w:t>
      </w:r>
      <w:r>
        <w:rPr>
          <w:rFonts w:ascii="Calibri" w:eastAsia="Calibri" w:hAnsi="Calibri" w:cs="Calibri"/>
          <w:sz w:val="22"/>
          <w:szCs w:val="22"/>
        </w:rPr>
        <w:t>, 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86AC3" w:rsidRDefault="00B86AC3">
      <w:pPr>
        <w:spacing w:before="4" w:line="180" w:lineRule="exact"/>
        <w:rPr>
          <w:sz w:val="19"/>
          <w:szCs w:val="19"/>
        </w:rPr>
      </w:pPr>
    </w:p>
    <w:p w:rsidR="00B86AC3" w:rsidRDefault="008A7E30">
      <w:pPr>
        <w:spacing w:line="275" w:lineRule="auto"/>
        <w:ind w:left="820" w:right="8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Servic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8A7E30">
      <w:pPr>
        <w:spacing w:before="1" w:line="274" w:lineRule="auto"/>
        <w:ind w:left="820" w:right="7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Those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l’s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 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ens.</w:t>
      </w:r>
    </w:p>
    <w:p w:rsidR="00B86AC3" w:rsidRDefault="008A7E30">
      <w:pPr>
        <w:spacing w:before="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al”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Citi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8A7E30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8A7E30">
      <w:pPr>
        <w:spacing w:before="38" w:line="279" w:lineRule="auto"/>
        <w:ind w:left="820" w:right="7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 acr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4" w:line="180" w:lineRule="exact"/>
        <w:rPr>
          <w:sz w:val="19"/>
          <w:szCs w:val="19"/>
        </w:rPr>
      </w:pPr>
    </w:p>
    <w:p w:rsidR="00B86AC3" w:rsidRDefault="008A7E30">
      <w:pPr>
        <w:spacing w:line="274" w:lineRule="auto"/>
        <w:ind w:left="100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ll,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les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illet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lli, 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97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e,  with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CVs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sefu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they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‘Fl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thers 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 also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erall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 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 related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ses.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   This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wo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egativ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s: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ers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felt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lacki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 an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‘let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’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s;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they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felt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lack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eant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earn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s’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10" w:line="180" w:lineRule="exact"/>
        <w:rPr>
          <w:sz w:val="19"/>
          <w:szCs w:val="19"/>
        </w:rPr>
      </w:pPr>
    </w:p>
    <w:p w:rsidR="00B86AC3" w:rsidRDefault="008A7E30">
      <w:pPr>
        <w:spacing w:line="278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egative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ences we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turn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lar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earch.</w:t>
      </w:r>
    </w:p>
    <w:p w:rsidR="00B86AC3" w:rsidRDefault="00B86AC3">
      <w:pPr>
        <w:spacing w:before="8" w:line="180" w:lineRule="exact"/>
        <w:rPr>
          <w:sz w:val="19"/>
          <w:szCs w:val="19"/>
        </w:rPr>
      </w:pPr>
    </w:p>
    <w:p w:rsidR="00B86AC3" w:rsidRDefault="008A7E30">
      <w:pPr>
        <w:ind w:left="100" w:right="3155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Lo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ri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y</w:t>
      </w:r>
      <w:r>
        <w:rPr>
          <w:rFonts w:ascii="Cambria" w:eastAsia="Cambria" w:hAnsi="Cambria" w:cs="Cambria"/>
          <w:b/>
          <w:color w:val="4F81BC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‘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y</w:t>
      </w:r>
      <w:r>
        <w:rPr>
          <w:rFonts w:ascii="Cambria" w:eastAsia="Cambria" w:hAnsi="Cambria" w:cs="Cambria"/>
          <w:b/>
          <w:color w:val="4F81BC"/>
          <w:spacing w:val="-1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3"/>
          <w:sz w:val="26"/>
          <w:szCs w:val="26"/>
        </w:rPr>
        <w:t>T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am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’</w:t>
      </w:r>
      <w:r>
        <w:rPr>
          <w:rFonts w:ascii="Cambria" w:eastAsia="Cambria" w:hAnsi="Cambria" w:cs="Cambria"/>
          <w:b/>
          <w:color w:val="4F81BC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s key</w:t>
      </w:r>
      <w:r>
        <w:rPr>
          <w:rFonts w:ascii="Cambria" w:eastAsia="Cambria" w:hAnsi="Cambria" w:cs="Cambria"/>
          <w:b/>
          <w:color w:val="4F81BC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2"/>
          <w:sz w:val="26"/>
          <w:szCs w:val="26"/>
        </w:rPr>
        <w:t>F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color w:val="4F81BC"/>
          <w:spacing w:val="5"/>
          <w:sz w:val="26"/>
          <w:szCs w:val="26"/>
        </w:rPr>
        <w:t>W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s</w:t>
      </w:r>
    </w:p>
    <w:p w:rsidR="00B86AC3" w:rsidRDefault="008A7E30">
      <w:pPr>
        <w:spacing w:before="42" w:line="276" w:lineRule="auto"/>
        <w:ind w:left="100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(i.e.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ension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cil’s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’.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ity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-faci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</w:t>
      </w:r>
      <w:r>
        <w:rPr>
          <w:rFonts w:ascii="Calibri" w:eastAsia="Calibri" w:hAnsi="Calibri" w:cs="Calibri"/>
          <w:spacing w:val="8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cil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 are special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 flo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als’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FLRW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thesi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eriences.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in 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 posit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f…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red,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rk</w:t>
      </w:r>
    </w:p>
    <w:p w:rsidR="00B86AC3" w:rsidRDefault="008A7E30">
      <w:pPr>
        <w:tabs>
          <w:tab w:val="left" w:pos="820"/>
        </w:tabs>
        <w:spacing w:before="11" w:line="300" w:lineRule="atLeast"/>
        <w:ind w:left="820" w:right="82" w:hanging="360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1in;margin-top:76.95pt;width:2in;height:0;z-index:-251655168;mso-position-horizontal-relative:page" coordorigin="1440,1539" coordsize="2880,0">
            <v:shape id="_x0000_s1027" style="position:absolute;left:1440;top:1539;width:2880;height:0" coordorigin="1440,1539" coordsize="2880,0" path="m1440,1539r2881,e" filled="f" strokeweight=".82pt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86AC3" w:rsidRDefault="00B86AC3">
      <w:pPr>
        <w:spacing w:before="1" w:line="140" w:lineRule="exact"/>
        <w:rPr>
          <w:sz w:val="15"/>
          <w:szCs w:val="15"/>
        </w:rPr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8A7E30">
      <w:pPr>
        <w:spacing w:before="34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8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‘Flo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flo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9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</w:p>
    <w:p w:rsidR="00B86AC3" w:rsidRDefault="008A7E30">
      <w:pPr>
        <w:ind w:left="100"/>
        <w:rPr>
          <w:rFonts w:ascii="Calibri" w:eastAsia="Calibri" w:hAnsi="Calibri" w:cs="Calibri"/>
        </w:rPr>
        <w:sectPr w:rsidR="00B86AC3">
          <w:footerReference w:type="default" r:id="rId17"/>
          <w:pgSz w:w="11920" w:h="16840"/>
          <w:pgMar w:top="1360" w:right="1320" w:bottom="280" w:left="1340" w:header="0" w:footer="1002" w:gutter="0"/>
          <w:pgNumType w:start="8"/>
          <w:cols w:space="708"/>
        </w:sect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flo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‘v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‘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or’</w:t>
      </w:r>
    </w:p>
    <w:p w:rsidR="00B86AC3" w:rsidRDefault="008A7E30">
      <w:pPr>
        <w:spacing w:before="59" w:line="278" w:lineRule="auto"/>
        <w:ind w:left="100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ll,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 related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ess:</w:t>
      </w:r>
    </w:p>
    <w:p w:rsidR="00B86AC3" w:rsidRDefault="00B86AC3">
      <w:pPr>
        <w:spacing w:before="5" w:line="180" w:lineRule="exact"/>
        <w:rPr>
          <w:sz w:val="19"/>
          <w:szCs w:val="19"/>
        </w:rPr>
      </w:pPr>
    </w:p>
    <w:p w:rsidR="00B86AC3" w:rsidRDefault="008A7E3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RW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erged 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</w:t>
      </w:r>
    </w:p>
    <w:p w:rsidR="00B86AC3" w:rsidRDefault="008A7E30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‘d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’</w:t>
      </w:r>
    </w:p>
    <w:p w:rsidR="00B86AC3" w:rsidRDefault="008A7E30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aff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in</w:t>
      </w:r>
    </w:p>
    <w:p w:rsidR="00B86AC3" w:rsidRDefault="008A7E30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ed after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t”</w:t>
      </w:r>
    </w:p>
    <w:p w:rsidR="00B86AC3" w:rsidRDefault="008A7E30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B86AC3" w:rsidRDefault="008A7E30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 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fe</w:t>
      </w:r>
    </w:p>
    <w:p w:rsidR="00B86AC3" w:rsidRDefault="00B86AC3">
      <w:pPr>
        <w:spacing w:line="240" w:lineRule="exact"/>
        <w:rPr>
          <w:sz w:val="24"/>
          <w:szCs w:val="24"/>
        </w:rPr>
      </w:pPr>
    </w:p>
    <w:p w:rsidR="00B86AC3" w:rsidRDefault="008A7E30">
      <w:pPr>
        <w:spacing w:line="255" w:lineRule="auto"/>
        <w:ind w:left="100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r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B86AC3" w:rsidRDefault="00B86AC3">
      <w:pPr>
        <w:spacing w:before="1" w:line="220" w:lineRule="exact"/>
        <w:rPr>
          <w:sz w:val="22"/>
          <w:szCs w:val="22"/>
        </w:rPr>
      </w:pPr>
    </w:p>
    <w:p w:rsidR="00B86AC3" w:rsidRDefault="008A7E30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Our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ily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…o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always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reciat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C38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fear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8A7E30">
      <w:pPr>
        <w:spacing w:before="43" w:line="455" w:lineRule="auto"/>
        <w:ind w:left="820" w:right="435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Q        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 [th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]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B86AC3" w:rsidRDefault="008A7E30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C38      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fed 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, up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tructu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e;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dn</w:t>
      </w:r>
      <w:r>
        <w:rPr>
          <w:rFonts w:ascii="Calibri" w:eastAsia="Calibri" w:hAnsi="Calibri" w:cs="Calibri"/>
          <w:position w:val="1"/>
          <w:sz w:val="22"/>
          <w:szCs w:val="22"/>
        </w:rPr>
        <w:t>’t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 it</w:t>
      </w:r>
    </w:p>
    <w:p w:rsidR="00B86AC3" w:rsidRDefault="008A7E30">
      <w:pPr>
        <w:spacing w:before="41" w:line="275" w:lineRule="auto"/>
        <w:ind w:left="154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ell.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 that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lt.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B86AC3" w:rsidRDefault="008A7E30">
      <w:pPr>
        <w:spacing w:before="1"/>
        <w:ind w:right="13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B86AC3" w:rsidRDefault="008A7E30">
      <w:pPr>
        <w:spacing w:before="38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separ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said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that, these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ers’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(SRG)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 Resilienc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espite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that these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erspect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 is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ach that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always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B86AC3" w:rsidRDefault="008A7E30">
      <w:pPr>
        <w:spacing w:line="275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  <w:sectPr w:rsidR="00B86AC3">
          <w:pgSz w:w="11920" w:h="16840"/>
          <w:pgMar w:top="1360" w:right="132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0)</w:t>
      </w:r>
      <w:r>
        <w:rPr>
          <w:rFonts w:ascii="Calibri" w:eastAsia="Calibri" w:hAnsi="Calibri" w:cs="Calibri"/>
          <w:sz w:val="22"/>
          <w:szCs w:val="22"/>
        </w:rPr>
        <w:t>.   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acity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rg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sly,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 theses 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als’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sical,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itch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(Gilc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rist,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ers’.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isasters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ls 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these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cers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7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(i.e.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</w:rPr>
        <w:t>the afte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ath),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s’</w:t>
      </w:r>
    </w:p>
    <w:p w:rsidR="00B86AC3" w:rsidRDefault="008A7E30">
      <w:pPr>
        <w:spacing w:before="59"/>
        <w:ind w:left="100" w:right="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B86AC3" w:rsidRDefault="008A7E30">
      <w:pPr>
        <w:spacing w:before="41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02)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mes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(e.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rs). 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l.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kage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ill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resilience,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ifesta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erh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ly,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B86AC3" w:rsidRDefault="008A7E30">
      <w:pPr>
        <w:spacing w:before="41"/>
        <w:ind w:left="100" w:right="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Katrina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</w:p>
    <w:p w:rsidR="00B86AC3" w:rsidRDefault="008A7E30">
      <w:pPr>
        <w:spacing w:before="38"/>
        <w:ind w:left="100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(US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B86AC3" w:rsidRDefault="008A7E30">
      <w:pPr>
        <w:spacing w:before="41"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06)</w:t>
      </w:r>
      <w:r>
        <w:rPr>
          <w:rFonts w:ascii="Calibri" w:eastAsia="Calibri" w:hAnsi="Calibri" w:cs="Calibri"/>
          <w:sz w:val="22"/>
          <w:szCs w:val="22"/>
        </w:rPr>
        <w:t>.   This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(u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 Fe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encies)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egree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k’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3)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which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p-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82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crises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“</w:t>
      </w:r>
      <w:r>
        <w:rPr>
          <w:rFonts w:ascii="Calibri" w:eastAsia="Calibri" w:hAnsi="Calibri" w:cs="Calibri"/>
          <w:sz w:val="22"/>
          <w:szCs w:val="22"/>
        </w:rPr>
        <w:t>trus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itsel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the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asis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 their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 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sed,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flexi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014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rred after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flo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 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‘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slack’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’s m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their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efu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‘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’ skil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erh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staff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rcefu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esired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 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B86AC3" w:rsidRDefault="00B86AC3">
      <w:pPr>
        <w:spacing w:before="8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82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ctual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staff.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it’s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[…]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t’s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rew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at,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I’m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lake.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let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natu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B86AC3" w:rsidRDefault="008A7E30">
      <w:pPr>
        <w:spacing w:before="3"/>
        <w:ind w:right="13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6" w:lineRule="auto"/>
        <w:ind w:left="100" w:right="77"/>
        <w:jc w:val="both"/>
        <w:rPr>
          <w:rFonts w:ascii="Calibri" w:eastAsia="Calibri" w:hAnsi="Calibri" w:cs="Calibri"/>
          <w:sz w:val="22"/>
          <w:szCs w:val="22"/>
        </w:rPr>
        <w:sectPr w:rsidR="00B86AC3">
          <w:pgSz w:w="11920" w:h="16840"/>
          <w:pgMar w:top="1360" w:right="132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esili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rstand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staff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ecide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egree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ities.   On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skills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seful</w:t>
      </w:r>
    </w:p>
    <w:p w:rsidR="00B86AC3" w:rsidRDefault="008A7E30">
      <w:pPr>
        <w:spacing w:before="59" w:line="276" w:lineRule="auto"/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ccur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cies.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 the ackn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within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sensiti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elfare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encies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ractices.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has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aced an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 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les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risk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 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ency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  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illi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s, 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also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ffers  an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ity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 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wider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cussed 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than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tcutt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 all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 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net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ills,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aff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 task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 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strumental in tas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‘Stre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els’,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wn’s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-affe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areas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erns 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 related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sus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ealth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B86AC3" w:rsidRDefault="00B86AC3">
      <w:pPr>
        <w:spacing w:line="200" w:lineRule="exact"/>
      </w:pPr>
    </w:p>
    <w:p w:rsidR="00B86AC3" w:rsidRDefault="00B86AC3">
      <w:pPr>
        <w:spacing w:before="17" w:line="260" w:lineRule="exact"/>
        <w:rPr>
          <w:sz w:val="26"/>
          <w:szCs w:val="26"/>
        </w:rPr>
      </w:pPr>
    </w:p>
    <w:p w:rsidR="00B86AC3" w:rsidRDefault="008A7E30">
      <w:pPr>
        <w:ind w:left="100" w:right="768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Co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clu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ion</w:t>
      </w:r>
    </w:p>
    <w:p w:rsidR="00B86AC3" w:rsidRDefault="008A7E30">
      <w:pPr>
        <w:spacing w:before="50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reta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‘afte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ath’ 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sic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resil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was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wing  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UK.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resil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its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ity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ism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which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(and resilienc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ced.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ssed,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-affect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rs’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 each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 they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ssed,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rced.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their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</w:rPr>
        <w:t>affect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line="200" w:lineRule="exact"/>
      </w:pPr>
    </w:p>
    <w:p w:rsidR="00B86AC3" w:rsidRDefault="00B86AC3">
      <w:pPr>
        <w:spacing w:before="17" w:line="260" w:lineRule="exact"/>
        <w:rPr>
          <w:sz w:val="26"/>
          <w:szCs w:val="26"/>
        </w:rPr>
      </w:pPr>
    </w:p>
    <w:p w:rsidR="00B86AC3" w:rsidRDefault="008A7E30">
      <w:pPr>
        <w:ind w:left="100" w:right="672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Ac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dgm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s</w:t>
      </w:r>
    </w:p>
    <w:p w:rsidR="00B86AC3" w:rsidRDefault="008A7E30">
      <w:pPr>
        <w:spacing w:before="50" w:line="276" w:lineRule="auto"/>
        <w:ind w:left="100" w:right="76"/>
        <w:jc w:val="both"/>
        <w:rPr>
          <w:rFonts w:ascii="Calibri" w:eastAsia="Calibri" w:hAnsi="Calibri" w:cs="Calibri"/>
          <w:sz w:val="22"/>
          <w:szCs w:val="22"/>
        </w:rPr>
        <w:sectPr w:rsidR="00B86AC3">
          <w:pgSz w:w="11920" w:h="16840"/>
          <w:pgMar w:top="1360" w:right="132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earch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 these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ean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‘s Se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enth 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°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reached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the Eu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ean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8A7E30">
      <w:pPr>
        <w:spacing w:before="59" w:line="278" w:lineRule="auto"/>
        <w:ind w:left="100" w:right="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B86AC3" w:rsidRDefault="00B86AC3">
      <w:pPr>
        <w:spacing w:before="3" w:line="180" w:lineRule="exact"/>
        <w:rPr>
          <w:sz w:val="18"/>
          <w:szCs w:val="18"/>
        </w:rPr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8A7E30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ef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ren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s</w:t>
      </w:r>
    </w:p>
    <w:p w:rsidR="00B86AC3" w:rsidRDefault="00B86AC3">
      <w:pPr>
        <w:spacing w:before="9" w:line="140" w:lineRule="exact"/>
        <w:rPr>
          <w:sz w:val="15"/>
          <w:szCs w:val="15"/>
        </w:rPr>
      </w:pPr>
    </w:p>
    <w:p w:rsidR="00B86AC3" w:rsidRDefault="00B86AC3">
      <w:pPr>
        <w:spacing w:line="200" w:lineRule="exact"/>
      </w:pPr>
    </w:p>
    <w:p w:rsidR="00B86AC3" w:rsidRDefault="00B86AC3">
      <w:pPr>
        <w:spacing w:line="200" w:lineRule="exact"/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Cap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8A7E30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Earth Sy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25</w:t>
      </w:r>
      <w:r>
        <w:rPr>
          <w:rFonts w:ascii="Calibri" w:eastAsia="Calibri" w:hAnsi="Calibri" w:cs="Calibri"/>
          <w:spacing w:val="3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F. S.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AX,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 Focus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esilience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 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BROUI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TE, J.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cratic</w:t>
      </w:r>
    </w:p>
    <w:p w:rsidR="00B86AC3" w:rsidRDefault="008A7E30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Stress*.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ical I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iry,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3"/>
          <w:sz w:val="22"/>
          <w:szCs w:val="22"/>
        </w:rPr>
        <w:t>9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46.</w:t>
      </w:r>
    </w:p>
    <w:p w:rsidR="00B86AC3" w:rsidRDefault="008A7E30">
      <w:pPr>
        <w:spacing w:before="8" w:line="500" w:lineRule="atLeast"/>
        <w:ind w:left="100" w:right="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 OF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a. 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 OF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ent.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Cab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et</w:t>
      </w:r>
    </w:p>
    <w:p w:rsidR="00B86AC3" w:rsidRDefault="008A7E30">
      <w:pPr>
        <w:spacing w:before="4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Office.</w:t>
      </w:r>
    </w:p>
    <w:p w:rsidR="00B86AC3" w:rsidRDefault="008A7E30">
      <w:pPr>
        <w:spacing w:before="8" w:line="500" w:lineRule="atLeast"/>
        <w:ind w:left="100" w:right="4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 OF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c. 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esilien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G. 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 OF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Civil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le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.1).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Cab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 OF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Cab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et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Office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Civil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AMBERS,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 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G.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st</w:t>
      </w:r>
    </w:p>
    <w:p w:rsidR="00B86AC3" w:rsidRDefault="008A7E30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Bri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S).</w:t>
      </w:r>
    </w:p>
    <w:p w:rsidR="00B86AC3" w:rsidRDefault="00B86AC3">
      <w:pPr>
        <w:spacing w:before="1" w:line="240" w:lineRule="exact"/>
        <w:rPr>
          <w:sz w:val="24"/>
          <w:szCs w:val="24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DL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ce: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lex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8" w:lineRule="auto"/>
        <w:ind w:left="100" w:right="1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E. 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esilience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 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stralian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4" w:line="180" w:lineRule="exact"/>
        <w:rPr>
          <w:sz w:val="19"/>
          <w:szCs w:val="19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 K.,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AK,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C. C.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sili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Un</w:t>
      </w:r>
      <w:r>
        <w:rPr>
          <w:rFonts w:ascii="Calibri" w:eastAsia="Calibri" w:hAnsi="Calibri" w:cs="Calibri"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itts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ress.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VERY,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., 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ILEY,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 J.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8A7E30">
      <w:pPr>
        <w:spacing w:before="3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eutic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stralas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ies,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/2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8" w:lineRule="auto"/>
        <w:ind w:left="100" w:right="101"/>
        <w:rPr>
          <w:rFonts w:ascii="Calibri" w:eastAsia="Calibri" w:hAnsi="Calibri" w:cs="Calibri"/>
          <w:sz w:val="22"/>
          <w:szCs w:val="22"/>
        </w:rPr>
        <w:sectPr w:rsidR="00B86AC3">
          <w:pgSz w:w="11920" w:h="16840"/>
          <w:pgMar w:top="1360" w:right="134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VERY,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., 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EY,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C.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K.,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8A7E30">
      <w:pPr>
        <w:spacing w:before="5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CUMBRIA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a.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sle: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il.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CUMBRIA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11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</w:p>
    <w:p w:rsidR="00B86AC3" w:rsidRDefault="008A7E30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sle: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il.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7" w:lineRule="auto"/>
        <w:ind w:left="100" w:right="4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 H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AVI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B., 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AM,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TAY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 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ern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</w:p>
    <w:p w:rsidR="00B86AC3" w:rsidRDefault="00B86AC3">
      <w:pPr>
        <w:spacing w:before="6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3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 H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W.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cha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ass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ll Fl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B86AC3" w:rsidRDefault="00B86AC3">
      <w:pPr>
        <w:spacing w:before="6" w:line="180" w:lineRule="exact"/>
        <w:rPr>
          <w:sz w:val="19"/>
          <w:szCs w:val="19"/>
        </w:rPr>
      </w:pPr>
    </w:p>
    <w:p w:rsidR="00B86AC3" w:rsidRDefault="008A7E30">
      <w:pPr>
        <w:spacing w:line="278" w:lineRule="auto"/>
        <w:ind w:left="100" w:right="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esili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Gui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 strat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Hea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th,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Health Se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ice.</w:t>
      </w:r>
    </w:p>
    <w:p w:rsidR="00B86AC3" w:rsidRDefault="00B86AC3">
      <w:pPr>
        <w:spacing w:before="4" w:line="180" w:lineRule="exact"/>
        <w:rPr>
          <w:sz w:val="19"/>
          <w:szCs w:val="19"/>
        </w:rPr>
      </w:pPr>
    </w:p>
    <w:p w:rsidR="00B86AC3" w:rsidRDefault="008A7E30">
      <w:pPr>
        <w:spacing w:line="278" w:lineRule="auto"/>
        <w:ind w:left="100" w:right="6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RAB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. 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.) 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86AC3" w:rsidRDefault="00B86AC3">
      <w:pPr>
        <w:spacing w:before="4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2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acka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Ea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cuss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Gap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ce. EU F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RACE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 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B86AC3" w:rsidRDefault="008A7E30">
      <w:pPr>
        <w:spacing w:before="4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8" w:lineRule="auto"/>
        <w:ind w:left="100" w:right="8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GILCHR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ST, A.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ent,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 U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ess.</w:t>
      </w:r>
    </w:p>
    <w:p w:rsidR="00B86AC3" w:rsidRDefault="00B86AC3">
      <w:pPr>
        <w:spacing w:before="4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M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encies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aje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Cab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Office.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9" w:lineRule="auto"/>
        <w:ind w:left="100" w:right="1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 xml:space="preserve">.).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B86AC3" w:rsidRDefault="00B86AC3">
      <w:pPr>
        <w:spacing w:before="4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ICE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99</w:t>
      </w:r>
      <w:r>
        <w:rPr>
          <w:rFonts w:ascii="Calibri" w:eastAsia="Calibri" w:hAnsi="Calibri" w:cs="Calibri"/>
          <w:sz w:val="22"/>
          <w:szCs w:val="22"/>
        </w:rPr>
        <w:t>.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7" w:lineRule="auto"/>
        <w:ind w:left="100" w:right="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KRET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J.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 F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ACTA 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-Ba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8" w:line="180" w:lineRule="exact"/>
        <w:rPr>
          <w:sz w:val="19"/>
          <w:szCs w:val="19"/>
        </w:rPr>
      </w:pPr>
    </w:p>
    <w:p w:rsidR="00B86AC3" w:rsidRDefault="008A7E30">
      <w:pPr>
        <w:spacing w:line="454" w:lineRule="auto"/>
        <w:ind w:left="100" w:right="678"/>
        <w:rPr>
          <w:rFonts w:ascii="Calibri" w:eastAsia="Calibri" w:hAnsi="Calibri" w:cs="Calibri"/>
          <w:sz w:val="22"/>
          <w:szCs w:val="22"/>
        </w:rPr>
        <w:sectPr w:rsidR="00B86AC3">
          <w:pgSz w:w="11920" w:h="16840"/>
          <w:pgMar w:top="1360" w:right="134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WITH,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ommun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 BA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8A7E30">
      <w:pPr>
        <w:spacing w:before="5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B.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esilienc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Envir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6" w:lineRule="auto"/>
        <w:ind w:left="100" w:right="5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lts in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encies.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K.: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EWBURN,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Jessica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sley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lishers.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6" w:lineRule="auto"/>
        <w:ind w:left="100" w:right="3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ORRIS, F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 STE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ERBAUM,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WYC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 Resilience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Set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Capac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erican 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50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8" w:lineRule="auto"/>
        <w:ind w:left="100" w:right="2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 C.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B. A.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ental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90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4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4" w:line="180" w:lineRule="exact"/>
        <w:rPr>
          <w:sz w:val="19"/>
          <w:szCs w:val="19"/>
        </w:rPr>
      </w:pPr>
    </w:p>
    <w:p w:rsidR="00B86AC3" w:rsidRDefault="008A7E30">
      <w:pPr>
        <w:spacing w:line="277" w:lineRule="auto"/>
        <w:ind w:left="100" w:right="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 Im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ent.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6" w:line="180" w:lineRule="exact"/>
        <w:rPr>
          <w:sz w:val="19"/>
          <w:szCs w:val="19"/>
        </w:rPr>
      </w:pPr>
    </w:p>
    <w:p w:rsidR="00B86AC3" w:rsidRDefault="008A7E30">
      <w:pPr>
        <w:spacing w:line="276" w:lineRule="auto"/>
        <w:ind w:left="100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OTCUT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H.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J.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Gr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eig</w:t>
      </w:r>
      <w:r>
        <w:rPr>
          <w:rFonts w:ascii="Calibri" w:eastAsia="Calibri" w:hAnsi="Calibri" w:cs="Calibri"/>
          <w:spacing w:val="-1"/>
          <w:sz w:val="22"/>
          <w:szCs w:val="22"/>
        </w:rPr>
        <w:t>hb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9" w:lineRule="auto"/>
        <w:ind w:left="100" w:right="1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I, 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eds.)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Old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earch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ers.</w:t>
      </w:r>
    </w:p>
    <w:p w:rsidR="00B86AC3" w:rsidRDefault="00B86AC3">
      <w:pPr>
        <w:spacing w:before="6" w:line="180" w:lineRule="exact"/>
        <w:rPr>
          <w:sz w:val="19"/>
          <w:szCs w:val="19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S, B.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CRC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ress.</w:t>
      </w:r>
    </w:p>
    <w:p w:rsidR="00B86AC3" w:rsidRDefault="008A7E30">
      <w:pPr>
        <w:spacing w:before="8" w:line="500" w:lineRule="atLeast"/>
        <w:ind w:left="100" w:right="3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ent, Bri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s. RIDI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G,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 U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6" w:lineRule="auto"/>
        <w:ind w:left="100" w:right="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spacing w:line="277" w:lineRule="auto"/>
        <w:ind w:left="100" w:right="4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IE,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A. 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[On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e]. Availa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18">
        <w:r>
          <w:rPr>
            <w:rFonts w:ascii="Calibri" w:eastAsia="Calibri" w:hAnsi="Calibri" w:cs="Calibri"/>
            <w:spacing w:val="-1"/>
            <w:sz w:val="22"/>
            <w:szCs w:val="22"/>
          </w:rPr>
          <w:t>h</w:t>
        </w:r>
        <w:r>
          <w:rPr>
            <w:rFonts w:ascii="Calibri" w:eastAsia="Calibri" w:hAnsi="Calibri" w:cs="Calibri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p: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/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/</w:t>
        </w:r>
        <w:r>
          <w:rPr>
            <w:rFonts w:ascii="Calibri" w:eastAsia="Calibri" w:hAnsi="Calibri" w:cs="Calibri"/>
            <w:sz w:val="22"/>
            <w:szCs w:val="22"/>
          </w:rPr>
          <w:t>res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r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you</w:t>
        </w:r>
        <w:r>
          <w:rPr>
            <w:rFonts w:ascii="Calibri" w:eastAsia="Calibri" w:hAnsi="Calibri" w:cs="Calibri"/>
            <w:sz w:val="22"/>
            <w:szCs w:val="22"/>
          </w:rPr>
          <w:t>rec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n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m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y</w:t>
        </w:r>
        <w:r>
          <w:rPr>
            <w:rFonts w:ascii="Calibri" w:eastAsia="Calibri" w:hAnsi="Calibri" w:cs="Calibri"/>
            <w:sz w:val="22"/>
            <w:szCs w:val="22"/>
          </w:rPr>
          <w:t>.or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g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/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r</w:t>
        </w:r>
        <w:r>
          <w:rPr>
            <w:rFonts w:ascii="Calibri" w:eastAsia="Calibri" w:hAnsi="Calibri" w:cs="Calibri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3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0</w:t>
        </w:r>
        <w:r>
          <w:rPr>
            <w:rFonts w:ascii="Calibri" w:eastAsia="Calibri" w:hAnsi="Calibri" w:cs="Calibri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20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11</w:t>
        </w:r>
        <w:r>
          <w:rPr>
            <w:rFonts w:ascii="Calibri" w:eastAsia="Calibri" w:hAnsi="Calibri" w:cs="Calibri"/>
            <w:sz w:val="22"/>
            <w:szCs w:val="22"/>
          </w:rPr>
          <w:t>-a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b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u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t</w:t>
        </w:r>
        <w:r>
          <w:rPr>
            <w:rFonts w:ascii="Calibri" w:eastAsia="Calibri" w:hAnsi="Calibri" w:cs="Calibri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pub</w:t>
        </w:r>
        <w:r>
          <w:rPr>
            <w:rFonts w:ascii="Calibri" w:eastAsia="Calibri" w:hAnsi="Calibri" w:cs="Calibri"/>
            <w:sz w:val="22"/>
            <w:szCs w:val="22"/>
          </w:rPr>
          <w:t>lic-enti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y</w:t>
        </w:r>
        <w:r>
          <w:rPr>
            <w:rFonts w:ascii="Calibri" w:eastAsia="Calibri" w:hAnsi="Calibri" w:cs="Calibri"/>
            <w:sz w:val="22"/>
            <w:szCs w:val="22"/>
          </w:rPr>
          <w:t>-ris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k</w:t>
        </w:r>
        <w:r>
          <w:rPr>
            <w:rFonts w:ascii="Calibri" w:eastAsia="Calibri" w:hAnsi="Calibri" w:cs="Calibri"/>
            <w:sz w:val="22"/>
            <w:szCs w:val="22"/>
          </w:rPr>
          <w:t>-i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stitut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e</w:t>
        </w:r>
        <w:r>
          <w:rPr>
            <w:rFonts w:ascii="Calibri" w:eastAsia="Calibri" w:hAnsi="Calibri" w:cs="Calibri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p</w:t>
        </w:r>
        <w:r>
          <w:rPr>
            <w:rFonts w:ascii="Calibri" w:eastAsia="Calibri" w:hAnsi="Calibri" w:cs="Calibri"/>
            <w:sz w:val="22"/>
            <w:szCs w:val="22"/>
          </w:rPr>
          <w:t>eris-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e-s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h-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2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05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8" w:line="180" w:lineRule="exact"/>
        <w:rPr>
          <w:sz w:val="19"/>
          <w:szCs w:val="19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ROBSO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C.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Ox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U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 Bl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UL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 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Relia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</w:p>
    <w:p w:rsidR="00B86AC3" w:rsidRDefault="008A7E30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53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8" w:lineRule="auto"/>
        <w:ind w:left="100" w:right="10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 B.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 J.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99</w:t>
      </w:r>
      <w:r>
        <w:rPr>
          <w:rFonts w:ascii="Calibri" w:eastAsia="Calibri" w:hAnsi="Calibri" w:cs="Calibri"/>
          <w:sz w:val="22"/>
          <w:szCs w:val="22"/>
        </w:rPr>
        <w:t>. 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sed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ceptual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rk.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Bank.</w:t>
      </w:r>
    </w:p>
    <w:p w:rsidR="00B86AC3" w:rsidRDefault="00B86AC3">
      <w:pPr>
        <w:spacing w:before="5" w:line="180" w:lineRule="exact"/>
        <w:rPr>
          <w:sz w:val="19"/>
          <w:szCs w:val="19"/>
        </w:rPr>
      </w:pPr>
    </w:p>
    <w:p w:rsidR="00B86AC3" w:rsidRDefault="008A7E30">
      <w:pPr>
        <w:spacing w:line="278" w:lineRule="auto"/>
        <w:ind w:left="100" w:right="423"/>
        <w:rPr>
          <w:rFonts w:ascii="Calibri" w:eastAsia="Calibri" w:hAnsi="Calibri" w:cs="Calibri"/>
          <w:sz w:val="22"/>
          <w:szCs w:val="22"/>
        </w:rPr>
        <w:sectPr w:rsidR="00B86AC3">
          <w:pgSz w:w="11920" w:h="16840"/>
          <w:pgMar w:top="1360" w:right="1380" w:bottom="280" w:left="1340" w:header="0" w:footer="1002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A.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ORBI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Basics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earch: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s. Ca., 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86AC3" w:rsidRDefault="008A7E30">
      <w:pPr>
        <w:spacing w:before="5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THE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C.: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6" w:lineRule="auto"/>
        <w:ind w:left="100" w:right="2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TIERNEY,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isasters,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sili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Stan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CA, 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ks.</w:t>
      </w:r>
    </w:p>
    <w:p w:rsidR="00B86AC3" w:rsidRDefault="00B86AC3">
      <w:pPr>
        <w:spacing w:before="7" w:line="180" w:lineRule="exact"/>
        <w:rPr>
          <w:sz w:val="19"/>
          <w:szCs w:val="19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TWIG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 J.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stics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Gu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Benf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 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tre.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 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Katrin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8A7E30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Secur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Resilien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86AC3" w:rsidRDefault="008A7E30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 xml:space="preserve">ical 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>26.</w:t>
      </w:r>
    </w:p>
    <w:p w:rsidR="00B86AC3" w:rsidRDefault="008A7E30">
      <w:pPr>
        <w:spacing w:line="500" w:lineRule="atLeast"/>
        <w:ind w:left="100" w:right="2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WENGER,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46</w:t>
      </w:r>
      <w:r>
        <w:rPr>
          <w:rFonts w:ascii="Calibri" w:eastAsia="Calibri" w:hAnsi="Calibri" w:cs="Calibri"/>
          <w:sz w:val="22"/>
          <w:szCs w:val="22"/>
        </w:rPr>
        <w:t>. WENGER,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NY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B86AC3" w:rsidRDefault="008A7E30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 Ha</w:t>
      </w:r>
      <w:r>
        <w:rPr>
          <w:rFonts w:ascii="Calibri" w:eastAsia="Calibri" w:hAnsi="Calibri" w:cs="Calibri"/>
          <w:spacing w:val="-1"/>
          <w:sz w:val="22"/>
          <w:szCs w:val="22"/>
        </w:rPr>
        <w:t>rv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ess.</w:t>
      </w:r>
    </w:p>
    <w:p w:rsidR="00B86AC3" w:rsidRDefault="00B86AC3">
      <w:pPr>
        <w:spacing w:before="18" w:line="220" w:lineRule="exact"/>
        <w:rPr>
          <w:sz w:val="22"/>
          <w:szCs w:val="22"/>
        </w:rPr>
      </w:pPr>
    </w:p>
    <w:p w:rsidR="00B86AC3" w:rsidRDefault="008A7E30">
      <w:pPr>
        <w:spacing w:line="278" w:lineRule="auto"/>
        <w:ind w:left="100" w:right="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SN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B.,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KIE,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I.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Risk,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H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sectPr w:rsidR="00B86AC3">
      <w:pgSz w:w="11920" w:h="16840"/>
      <w:pgMar w:top="1360" w:right="1340" w:bottom="280" w:left="134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30" w:rsidRDefault="008A7E30">
      <w:r>
        <w:separator/>
      </w:r>
    </w:p>
  </w:endnote>
  <w:endnote w:type="continuationSeparator" w:id="0">
    <w:p w:rsidR="008A7E30" w:rsidRDefault="008A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C3" w:rsidRDefault="00952A91">
    <w:pPr>
      <w:spacing w:line="200" w:lineRule="exact"/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AC3" w:rsidRDefault="008A7E30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2A9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2.9pt;margin-top:780.8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/vPsA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" filled="f" stroked="f">
              <v:textbox inset="0,0,0,0">
                <w:txbxContent>
                  <w:p w:rsidR="00B86AC3" w:rsidRDefault="008A7E30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2A91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C3" w:rsidRDefault="008A7E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pt;margin-top:780.8pt;width:9.6pt;height:13.05pt;z-index:-251658752;mso-position-horizontal-relative:page;mso-position-vertical-relative:page" filled="f" stroked="f">
          <v:textbox inset="0,0,0,0">
            <w:txbxContent>
              <w:p w:rsidR="00B86AC3" w:rsidRDefault="008A7E3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52A91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C3" w:rsidRDefault="008A7E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80.8pt;width:15.3pt;height:13.05pt;z-index:-251657728;mso-position-horizontal-relative:page;mso-position-vertical-relative:page" filled="f" stroked="f">
          <v:textbox inset="0,0,0,0">
            <w:txbxContent>
              <w:p w:rsidR="00B86AC3" w:rsidRDefault="008A7E3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52A91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30" w:rsidRDefault="008A7E30">
      <w:r>
        <w:separator/>
      </w:r>
    </w:p>
  </w:footnote>
  <w:footnote w:type="continuationSeparator" w:id="0">
    <w:p w:rsidR="008A7E30" w:rsidRDefault="008A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4914"/>
    <w:multiLevelType w:val="multilevel"/>
    <w:tmpl w:val="731A2C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3"/>
    <w:rsid w:val="008A7E30"/>
    <w:rsid w:val="00952A91"/>
    <w:rsid w:val="00B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F85D108-3588-4795-9967-7BFCBD06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restoreyoureconomy.org/mar-30-2011-about-public-entity-risk-institute-peris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embrace-eu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gh.deeming@northumbria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mbrace-eu.org/case-studies/floods-in-northern-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6975</Words>
  <Characters>39760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Harpa Dís Jónsdóttir</dc:creator>
  <cp:lastModifiedBy>Harpa Dís Jónsdóttir</cp:lastModifiedBy>
  <cp:revision>2</cp:revision>
  <dcterms:created xsi:type="dcterms:W3CDTF">2015-06-04T18:22:00Z</dcterms:created>
  <dcterms:modified xsi:type="dcterms:W3CDTF">2015-06-04T18:22:00Z</dcterms:modified>
</cp:coreProperties>
</file>